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A5AE" w14:textId="77777777" w:rsidR="0013609C" w:rsidRDefault="0013609C" w:rsidP="0013609C">
      <w:pPr>
        <w:spacing w:after="0" w:line="240" w:lineRule="auto"/>
        <w:jc w:val="center"/>
        <w:rPr>
          <w:sz w:val="24"/>
          <w:szCs w:val="24"/>
        </w:rPr>
      </w:pPr>
      <w:r>
        <w:rPr>
          <w:sz w:val="32"/>
          <w:szCs w:val="32"/>
        </w:rPr>
        <w:t>Simple Wellness Ideas for Doing Life Differently</w:t>
      </w:r>
    </w:p>
    <w:p w14:paraId="4AA1E16C" w14:textId="247E504D" w:rsidR="0013609C" w:rsidRDefault="0013609C" w:rsidP="0013609C">
      <w:pPr>
        <w:spacing w:after="0" w:line="240" w:lineRule="auto"/>
        <w:rPr>
          <w:sz w:val="24"/>
          <w:szCs w:val="24"/>
        </w:rPr>
      </w:pPr>
    </w:p>
    <w:p w14:paraId="1CDB62A8" w14:textId="77777777" w:rsidR="0091684A" w:rsidRDefault="0091684A" w:rsidP="0013609C">
      <w:pPr>
        <w:spacing w:after="0" w:line="240" w:lineRule="auto"/>
        <w:rPr>
          <w:sz w:val="24"/>
          <w:szCs w:val="24"/>
        </w:rPr>
      </w:pPr>
    </w:p>
    <w:p w14:paraId="3F51C493" w14:textId="77777777" w:rsidR="0013609C" w:rsidRDefault="0013609C" w:rsidP="0013609C">
      <w:pPr>
        <w:spacing w:after="0" w:line="240" w:lineRule="auto"/>
        <w:rPr>
          <w:b/>
        </w:rPr>
      </w:pPr>
      <w:r>
        <w:rPr>
          <w:b/>
        </w:rPr>
        <w:t>In the morning, first thing</w:t>
      </w:r>
    </w:p>
    <w:p w14:paraId="3EEF1B29" w14:textId="77777777" w:rsidR="0013609C" w:rsidRDefault="0013609C" w:rsidP="0013609C">
      <w:pPr>
        <w:pStyle w:val="ListParagraph"/>
        <w:numPr>
          <w:ilvl w:val="0"/>
          <w:numId w:val="24"/>
        </w:numPr>
        <w:spacing w:after="0" w:line="240" w:lineRule="auto"/>
      </w:pPr>
      <w:r>
        <w:t>Spend 3 to 5 minutes quietly, simply thinking about your breathing. Perhaps using an affirmation or prayer that is aligned to your best outcomes.</w:t>
      </w:r>
    </w:p>
    <w:p w14:paraId="75F1D2FA" w14:textId="77777777" w:rsidR="0013609C" w:rsidRDefault="0013609C" w:rsidP="0013609C">
      <w:pPr>
        <w:pStyle w:val="ListParagraph"/>
        <w:numPr>
          <w:ilvl w:val="0"/>
          <w:numId w:val="24"/>
        </w:numPr>
        <w:spacing w:after="0" w:line="240" w:lineRule="auto"/>
      </w:pPr>
      <w:r>
        <w:t>Think about and dwell on 3 things you are grateful for.</w:t>
      </w:r>
    </w:p>
    <w:p w14:paraId="5937ADEA" w14:textId="77777777" w:rsidR="0013609C" w:rsidRDefault="0013609C" w:rsidP="0013609C">
      <w:pPr>
        <w:pStyle w:val="ListParagraph"/>
        <w:numPr>
          <w:ilvl w:val="0"/>
          <w:numId w:val="24"/>
        </w:numPr>
        <w:spacing w:after="0" w:line="240" w:lineRule="auto"/>
      </w:pPr>
      <w:r>
        <w:t>Set intentions for the day.</w:t>
      </w:r>
    </w:p>
    <w:p w14:paraId="4817D5D4" w14:textId="77777777" w:rsidR="0013609C" w:rsidRDefault="0013609C" w:rsidP="0013609C">
      <w:pPr>
        <w:spacing w:after="0" w:line="240" w:lineRule="auto"/>
      </w:pPr>
    </w:p>
    <w:p w14:paraId="55730E77" w14:textId="77777777" w:rsidR="0013609C" w:rsidRDefault="0013609C" w:rsidP="0013609C">
      <w:pPr>
        <w:spacing w:after="0" w:line="240" w:lineRule="auto"/>
      </w:pPr>
    </w:p>
    <w:p w14:paraId="39FECD03" w14:textId="77777777" w:rsidR="0013609C" w:rsidRDefault="0013609C" w:rsidP="0013609C">
      <w:pPr>
        <w:spacing w:after="0" w:line="240" w:lineRule="auto"/>
        <w:rPr>
          <w:b/>
        </w:rPr>
      </w:pPr>
      <w:r>
        <w:rPr>
          <w:b/>
        </w:rPr>
        <w:t>During the day</w:t>
      </w:r>
    </w:p>
    <w:p w14:paraId="7F0BC780" w14:textId="77777777" w:rsidR="0013609C" w:rsidRDefault="0013609C" w:rsidP="0013609C">
      <w:pPr>
        <w:pStyle w:val="ListParagraph"/>
        <w:numPr>
          <w:ilvl w:val="0"/>
          <w:numId w:val="25"/>
        </w:numPr>
        <w:spacing w:after="0" w:line="240" w:lineRule="auto"/>
      </w:pPr>
      <w:r>
        <w:t>Get up from your desk a little more often and simply stand or go for a short walk.</w:t>
      </w:r>
    </w:p>
    <w:p w14:paraId="01F16A6C" w14:textId="77777777" w:rsidR="0013609C" w:rsidRDefault="0013609C" w:rsidP="0013609C">
      <w:pPr>
        <w:pStyle w:val="ListParagraph"/>
        <w:numPr>
          <w:ilvl w:val="0"/>
          <w:numId w:val="25"/>
        </w:numPr>
        <w:spacing w:after="0" w:line="240" w:lineRule="auto"/>
      </w:pPr>
      <w:r>
        <w:t>At lunch, go for a reasonable walk, commit with a colleague to walk 2 or 3 times per week.</w:t>
      </w:r>
    </w:p>
    <w:p w14:paraId="258C5A86" w14:textId="77777777" w:rsidR="0013609C" w:rsidRDefault="0013609C" w:rsidP="0013609C">
      <w:pPr>
        <w:pStyle w:val="ListParagraph"/>
        <w:numPr>
          <w:ilvl w:val="0"/>
          <w:numId w:val="25"/>
        </w:numPr>
        <w:spacing w:after="0" w:line="240" w:lineRule="auto"/>
      </w:pPr>
      <w:r>
        <w:t>Get outside if possible.</w:t>
      </w:r>
    </w:p>
    <w:p w14:paraId="14797D62" w14:textId="77777777" w:rsidR="0013609C" w:rsidRDefault="0013609C" w:rsidP="0013609C">
      <w:pPr>
        <w:pStyle w:val="ListParagraph"/>
        <w:numPr>
          <w:ilvl w:val="0"/>
          <w:numId w:val="25"/>
        </w:numPr>
        <w:spacing w:after="0" w:line="240" w:lineRule="auto"/>
      </w:pPr>
      <w:r>
        <w:t>Breathe.</w:t>
      </w:r>
    </w:p>
    <w:p w14:paraId="13CBD3A6" w14:textId="77777777" w:rsidR="0013609C" w:rsidRDefault="0013609C" w:rsidP="0013609C">
      <w:pPr>
        <w:pStyle w:val="ListParagraph"/>
        <w:numPr>
          <w:ilvl w:val="0"/>
          <w:numId w:val="25"/>
        </w:numPr>
        <w:spacing w:after="0" w:line="240" w:lineRule="auto"/>
      </w:pPr>
      <w:r>
        <w:t>Do a random act of kindness: thank someone for great work done, buy someone a coffee, listen to a colleague etc.</w:t>
      </w:r>
    </w:p>
    <w:p w14:paraId="0D833FE1" w14:textId="77777777" w:rsidR="0013609C" w:rsidRDefault="0013609C" w:rsidP="0013609C">
      <w:pPr>
        <w:spacing w:after="0" w:line="240" w:lineRule="auto"/>
      </w:pPr>
    </w:p>
    <w:p w14:paraId="622F7C78" w14:textId="77777777" w:rsidR="0013609C" w:rsidRDefault="0013609C" w:rsidP="0013609C">
      <w:pPr>
        <w:spacing w:after="0" w:line="240" w:lineRule="auto"/>
      </w:pPr>
    </w:p>
    <w:p w14:paraId="52C6EF5E" w14:textId="77777777" w:rsidR="0013609C" w:rsidRDefault="0013609C" w:rsidP="0013609C">
      <w:pPr>
        <w:spacing w:after="0" w:line="240" w:lineRule="auto"/>
        <w:rPr>
          <w:b/>
        </w:rPr>
      </w:pPr>
      <w:r>
        <w:rPr>
          <w:b/>
        </w:rPr>
        <w:t>Before sleeping</w:t>
      </w:r>
    </w:p>
    <w:p w14:paraId="34D9D8F1" w14:textId="77777777" w:rsidR="0013609C" w:rsidRDefault="0013609C" w:rsidP="0013609C">
      <w:pPr>
        <w:pStyle w:val="ListParagraph"/>
        <w:numPr>
          <w:ilvl w:val="0"/>
          <w:numId w:val="26"/>
        </w:numPr>
        <w:spacing w:after="0" w:line="240" w:lineRule="auto"/>
      </w:pPr>
      <w:r>
        <w:t>Think about at least 3 things that are good facts from the day: a completed task, a happy moment with a family member, friend or colleague, a new idea you have had, an accomplishment that is good, anything that was good in your life that day.</w:t>
      </w:r>
    </w:p>
    <w:p w14:paraId="24646FB1" w14:textId="77777777" w:rsidR="0013609C" w:rsidRDefault="0013609C" w:rsidP="0013609C">
      <w:pPr>
        <w:spacing w:after="0" w:line="240" w:lineRule="auto"/>
      </w:pPr>
    </w:p>
    <w:p w14:paraId="57A27DF3" w14:textId="77777777" w:rsidR="0013609C" w:rsidRDefault="0013609C" w:rsidP="0013609C">
      <w:pPr>
        <w:spacing w:after="0" w:line="240" w:lineRule="auto"/>
      </w:pPr>
    </w:p>
    <w:p w14:paraId="0FC6C95E" w14:textId="77777777" w:rsidR="0013609C" w:rsidRDefault="0013609C" w:rsidP="0013609C">
      <w:pPr>
        <w:spacing w:after="0" w:line="240" w:lineRule="auto"/>
        <w:rPr>
          <w:b/>
        </w:rPr>
      </w:pPr>
      <w:r>
        <w:rPr>
          <w:b/>
        </w:rPr>
        <w:t>Overall</w:t>
      </w:r>
    </w:p>
    <w:p w14:paraId="5827D8D0" w14:textId="77777777" w:rsidR="0013609C" w:rsidRDefault="0013609C" w:rsidP="0013609C">
      <w:pPr>
        <w:pStyle w:val="ListParagraph"/>
        <w:numPr>
          <w:ilvl w:val="0"/>
          <w:numId w:val="26"/>
        </w:numPr>
        <w:spacing w:after="0" w:line="240" w:lineRule="auto"/>
      </w:pPr>
      <w:r>
        <w:t>Practice better, healthy breathing. Take 3 deep, full breaths during the day to reset.</w:t>
      </w:r>
    </w:p>
    <w:p w14:paraId="0BB59036" w14:textId="77777777" w:rsidR="0013609C" w:rsidRDefault="0013609C" w:rsidP="0013609C">
      <w:pPr>
        <w:pStyle w:val="ListParagraph"/>
        <w:numPr>
          <w:ilvl w:val="0"/>
          <w:numId w:val="26"/>
        </w:numPr>
        <w:spacing w:after="0" w:line="240" w:lineRule="auto"/>
      </w:pPr>
      <w:r>
        <w:t>Consider your diet and determine if any changes should be made.</w:t>
      </w:r>
    </w:p>
    <w:p w14:paraId="4F6A29A1" w14:textId="77777777" w:rsidR="0013609C" w:rsidRDefault="0013609C" w:rsidP="0013609C">
      <w:pPr>
        <w:pStyle w:val="ListParagraph"/>
        <w:numPr>
          <w:ilvl w:val="0"/>
          <w:numId w:val="26"/>
        </w:numPr>
        <w:spacing w:after="0" w:line="240" w:lineRule="auto"/>
      </w:pPr>
      <w:r>
        <w:t>Build in more exercise. Walking is a really easy way to exercise. Huge benefits in brisk walks.</w:t>
      </w:r>
    </w:p>
    <w:p w14:paraId="36CBE04D" w14:textId="77777777" w:rsidR="0013609C" w:rsidRDefault="0013609C" w:rsidP="0013609C">
      <w:pPr>
        <w:pStyle w:val="ListParagraph"/>
        <w:numPr>
          <w:ilvl w:val="0"/>
          <w:numId w:val="26"/>
        </w:numPr>
        <w:spacing w:after="0" w:line="240" w:lineRule="auto"/>
      </w:pPr>
      <w:r>
        <w:t>Consider your sleep habits and making some healthy improvements if needed.</w:t>
      </w:r>
    </w:p>
    <w:p w14:paraId="4668C982" w14:textId="77777777" w:rsidR="0013609C" w:rsidRDefault="0013609C" w:rsidP="0013609C">
      <w:pPr>
        <w:pStyle w:val="ListParagraph"/>
        <w:numPr>
          <w:ilvl w:val="0"/>
          <w:numId w:val="26"/>
        </w:numPr>
        <w:spacing w:after="0" w:line="240" w:lineRule="auto"/>
      </w:pPr>
      <w:r>
        <w:t>Hang out with fun, inspiring people.</w:t>
      </w:r>
    </w:p>
    <w:p w14:paraId="3D074A68" w14:textId="77777777" w:rsidR="0013609C" w:rsidRDefault="0013609C" w:rsidP="0013609C">
      <w:pPr>
        <w:pStyle w:val="ListParagraph"/>
        <w:numPr>
          <w:ilvl w:val="0"/>
          <w:numId w:val="26"/>
        </w:numPr>
        <w:spacing w:after="0" w:line="240" w:lineRule="auto"/>
      </w:pPr>
      <w:r>
        <w:t>Smile lots more!</w:t>
      </w:r>
    </w:p>
    <w:p w14:paraId="5BBE4AE0" w14:textId="77777777" w:rsidR="0013609C" w:rsidRDefault="0013609C" w:rsidP="0013609C">
      <w:pPr>
        <w:pStyle w:val="ListParagraph"/>
        <w:numPr>
          <w:ilvl w:val="0"/>
          <w:numId w:val="26"/>
        </w:numPr>
        <w:spacing w:after="0" w:line="240" w:lineRule="auto"/>
      </w:pPr>
      <w:r>
        <w:t>Consider your posture at your workplace and make some healthy improvements if needed.</w:t>
      </w:r>
    </w:p>
    <w:p w14:paraId="2E4B5E13" w14:textId="77777777" w:rsidR="0013609C" w:rsidRDefault="0013609C" w:rsidP="0013609C">
      <w:pPr>
        <w:pStyle w:val="ListParagraph"/>
        <w:numPr>
          <w:ilvl w:val="0"/>
          <w:numId w:val="26"/>
        </w:numPr>
        <w:spacing w:after="0" w:line="240" w:lineRule="auto"/>
      </w:pPr>
      <w:r>
        <w:t>Consider what thoughts you are dwelling on. Be aware of being aware. Dwell on good stuff!</w:t>
      </w:r>
    </w:p>
    <w:p w14:paraId="1C64CB8E" w14:textId="77777777" w:rsidR="0013609C" w:rsidRDefault="0013609C" w:rsidP="0013609C">
      <w:pPr>
        <w:pStyle w:val="ListParagraph"/>
        <w:numPr>
          <w:ilvl w:val="0"/>
          <w:numId w:val="26"/>
        </w:numPr>
        <w:spacing w:after="0" w:line="240" w:lineRule="auto"/>
      </w:pPr>
      <w:r>
        <w:t>Get good sunglasses and wear them. Get good shoes, it’s a good, long walk from here!</w:t>
      </w:r>
    </w:p>
    <w:p w14:paraId="61E1D974" w14:textId="77777777" w:rsidR="0013609C" w:rsidRDefault="0013609C" w:rsidP="0013609C">
      <w:pPr>
        <w:spacing w:after="0" w:line="240" w:lineRule="auto"/>
        <w:ind w:left="360"/>
      </w:pPr>
    </w:p>
    <w:p w14:paraId="3060334C" w14:textId="77777777" w:rsidR="0013609C" w:rsidRDefault="0013609C" w:rsidP="0013609C">
      <w:pPr>
        <w:spacing w:after="0" w:line="240" w:lineRule="auto"/>
        <w:ind w:left="360"/>
      </w:pPr>
    </w:p>
    <w:p w14:paraId="759CC39F" w14:textId="77777777" w:rsidR="0013609C" w:rsidRDefault="0013609C" w:rsidP="0013609C">
      <w:pPr>
        <w:spacing w:after="0" w:line="240" w:lineRule="auto"/>
        <w:ind w:left="360"/>
        <w:jc w:val="center"/>
      </w:pPr>
      <w:r>
        <w:t xml:space="preserve">Five key aspects of well-being are: </w:t>
      </w:r>
      <w:r>
        <w:rPr>
          <w:b/>
        </w:rPr>
        <w:t>Connect</w:t>
      </w:r>
      <w:r>
        <w:t xml:space="preserve"> (social), </w:t>
      </w:r>
      <w:r>
        <w:rPr>
          <w:b/>
        </w:rPr>
        <w:t xml:space="preserve">Be active </w:t>
      </w:r>
      <w:r>
        <w:t xml:space="preserve">(exercise), </w:t>
      </w:r>
      <w:r>
        <w:rPr>
          <w:b/>
        </w:rPr>
        <w:t>Take notice</w:t>
      </w:r>
      <w:r>
        <w:t xml:space="preserve"> (curious), </w:t>
      </w:r>
      <w:r>
        <w:rPr>
          <w:b/>
        </w:rPr>
        <w:t>Keep learning</w:t>
      </w:r>
      <w:r>
        <w:t xml:space="preserve"> and </w:t>
      </w:r>
      <w:r>
        <w:rPr>
          <w:b/>
        </w:rPr>
        <w:t>Give</w:t>
      </w:r>
      <w:r>
        <w:t xml:space="preserve"> (kindness, give to others).</w:t>
      </w:r>
    </w:p>
    <w:p w14:paraId="1A09A2E0" w14:textId="77777777" w:rsidR="0013609C" w:rsidRDefault="0013609C" w:rsidP="0013609C">
      <w:pPr>
        <w:spacing w:after="0" w:line="240" w:lineRule="auto"/>
        <w:ind w:left="360"/>
        <w:jc w:val="center"/>
      </w:pPr>
    </w:p>
    <w:p w14:paraId="7EBA2571" w14:textId="77777777" w:rsidR="0013609C" w:rsidRDefault="0013609C" w:rsidP="0013609C">
      <w:pPr>
        <w:spacing w:after="0" w:line="240" w:lineRule="auto"/>
        <w:ind w:left="360"/>
        <w:jc w:val="center"/>
      </w:pPr>
      <w:r>
        <w:t>Consider what you really want to build for your life to have been about. What do you want to look back on with a sense of fulfillment, pride and joy? Be deliberate in crafting the life you want.</w:t>
      </w:r>
    </w:p>
    <w:p w14:paraId="7FD97770" w14:textId="60E74CE8" w:rsidR="00A9204E" w:rsidRPr="0042093E" w:rsidRDefault="00A9204E" w:rsidP="0091684A">
      <w:pPr>
        <w:spacing w:after="0" w:line="240" w:lineRule="auto"/>
        <w:rPr>
          <w:b/>
        </w:rPr>
      </w:pPr>
    </w:p>
    <w:sectPr w:rsidR="00A9204E" w:rsidRPr="0042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EB486B"/>
    <w:multiLevelType w:val="hybridMultilevel"/>
    <w:tmpl w:val="D756B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ED190D"/>
    <w:multiLevelType w:val="hybridMultilevel"/>
    <w:tmpl w:val="73424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117559B"/>
    <w:multiLevelType w:val="hybridMultilevel"/>
    <w:tmpl w:val="BF56E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9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9C"/>
    <w:rsid w:val="0013609C"/>
    <w:rsid w:val="003D1553"/>
    <w:rsid w:val="0042093E"/>
    <w:rsid w:val="00645252"/>
    <w:rsid w:val="006D3D74"/>
    <w:rsid w:val="0091684A"/>
    <w:rsid w:val="00A9204E"/>
    <w:rsid w:val="00D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FCD1"/>
  <w15:chartTrackingRefBased/>
  <w15:docId w15:val="{E9E81C31-1D8E-47E7-B120-0CB7560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qFormat/>
    <w:rsid w:val="0013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2</cp:revision>
  <dcterms:created xsi:type="dcterms:W3CDTF">2021-09-18T12:28:00Z</dcterms:created>
  <dcterms:modified xsi:type="dcterms:W3CDTF">2021-09-18T12:28:00Z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