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CE33" w14:textId="77777777" w:rsidR="003564ED" w:rsidRPr="002D5B3D" w:rsidRDefault="003564ED" w:rsidP="003564ED">
      <w:pPr>
        <w:shd w:val="clear" w:color="auto" w:fill="FFFFFF"/>
        <w:textAlignment w:val="baseline"/>
        <w:outlineLvl w:val="2"/>
        <w:rPr>
          <w:rFonts w:eastAsia="Times New Roman" w:cstheme="minorHAnsi"/>
          <w:b/>
          <w:bCs/>
          <w:color w:val="2E2E2E"/>
          <w:sz w:val="28"/>
          <w:szCs w:val="28"/>
          <w:lang w:val="en-CA" w:eastAsia="en-CA"/>
        </w:rPr>
      </w:pPr>
      <w:r w:rsidRPr="002D5B3D">
        <w:rPr>
          <w:rFonts w:eastAsia="Times New Roman" w:cstheme="minorHAnsi"/>
          <w:b/>
          <w:bCs/>
          <w:color w:val="2E2E2E"/>
          <w:sz w:val="28"/>
          <w:szCs w:val="28"/>
          <w:lang w:val="en-CA" w:eastAsia="en-CA"/>
        </w:rPr>
        <w:t xml:space="preserve">Free </w:t>
      </w:r>
      <w:r w:rsidR="00486A1C">
        <w:rPr>
          <w:rFonts w:eastAsia="Times New Roman" w:cstheme="minorHAnsi"/>
          <w:b/>
          <w:bCs/>
          <w:color w:val="2E2E2E"/>
          <w:sz w:val="28"/>
          <w:szCs w:val="28"/>
          <w:lang w:val="en-CA" w:eastAsia="en-CA"/>
        </w:rPr>
        <w:t>and partly f</w:t>
      </w:r>
      <w:r w:rsidR="002C5F8F" w:rsidRPr="002D5B3D">
        <w:rPr>
          <w:rFonts w:eastAsia="Times New Roman" w:cstheme="minorHAnsi"/>
          <w:b/>
          <w:bCs/>
          <w:color w:val="2E2E2E"/>
          <w:sz w:val="28"/>
          <w:szCs w:val="28"/>
          <w:lang w:val="en-CA" w:eastAsia="en-CA"/>
        </w:rPr>
        <w:t xml:space="preserve">ree </w:t>
      </w:r>
      <w:r w:rsidRPr="002D5B3D">
        <w:rPr>
          <w:rFonts w:eastAsia="Times New Roman" w:cstheme="minorHAnsi"/>
          <w:b/>
          <w:bCs/>
          <w:color w:val="2E2E2E"/>
          <w:sz w:val="28"/>
          <w:szCs w:val="28"/>
          <w:lang w:val="en-CA" w:eastAsia="en-CA"/>
        </w:rPr>
        <w:t>Meditation Apps</w:t>
      </w:r>
    </w:p>
    <w:p w14:paraId="1C1D4994" w14:textId="77777777" w:rsidR="003564ED" w:rsidRPr="002D5B3D" w:rsidRDefault="003564ED" w:rsidP="003564ED">
      <w:pPr>
        <w:shd w:val="clear" w:color="auto" w:fill="FFFFFF"/>
        <w:textAlignment w:val="baseline"/>
        <w:outlineLvl w:val="2"/>
        <w:rPr>
          <w:rFonts w:eastAsia="Times New Roman" w:cstheme="minorHAnsi"/>
          <w:bCs/>
          <w:i/>
          <w:color w:val="2E2E2E"/>
          <w:sz w:val="20"/>
          <w:szCs w:val="20"/>
          <w:lang w:val="en-CA" w:eastAsia="en-CA"/>
        </w:rPr>
      </w:pPr>
      <w:r w:rsidRPr="002D5B3D">
        <w:rPr>
          <w:rFonts w:eastAsia="Times New Roman" w:cstheme="minorHAnsi"/>
          <w:bCs/>
          <w:i/>
          <w:color w:val="2E2E2E"/>
          <w:sz w:val="20"/>
          <w:szCs w:val="20"/>
          <w:lang w:val="en-CA" w:eastAsia="en-CA"/>
        </w:rPr>
        <w:t>Source: Mindful Magazine</w:t>
      </w:r>
    </w:p>
    <w:p w14:paraId="2A9C7E72" w14:textId="77777777" w:rsidR="003564ED" w:rsidRPr="002D5B3D" w:rsidRDefault="003564ED" w:rsidP="003564ED">
      <w:pPr>
        <w:shd w:val="clear" w:color="auto" w:fill="FFFFFF"/>
        <w:textAlignment w:val="baseline"/>
        <w:outlineLvl w:val="2"/>
        <w:rPr>
          <w:rFonts w:eastAsia="Times New Roman" w:cstheme="minorHAnsi"/>
          <w:b/>
          <w:bCs/>
          <w:color w:val="2E2E2E"/>
          <w:sz w:val="24"/>
          <w:szCs w:val="24"/>
          <w:lang w:val="en-CA" w:eastAsia="en-CA"/>
        </w:rPr>
      </w:pPr>
    </w:p>
    <w:p w14:paraId="50ABA06C" w14:textId="77777777" w:rsidR="003564ED" w:rsidRPr="002D5B3D" w:rsidRDefault="003564ED" w:rsidP="003564ED">
      <w:pPr>
        <w:shd w:val="clear" w:color="auto" w:fill="FFFFFF"/>
        <w:textAlignment w:val="baseline"/>
        <w:outlineLvl w:val="2"/>
        <w:rPr>
          <w:rFonts w:eastAsia="Times New Roman" w:cstheme="minorHAnsi"/>
          <w:b/>
          <w:bCs/>
          <w:color w:val="2E2E2E"/>
          <w:sz w:val="24"/>
          <w:szCs w:val="24"/>
          <w:lang w:val="en-CA" w:eastAsia="en-CA"/>
        </w:rPr>
      </w:pPr>
      <w:r w:rsidRPr="002D5B3D">
        <w:rPr>
          <w:rFonts w:eastAsia="Times New Roman" w:cstheme="minorHAnsi"/>
          <w:b/>
          <w:bCs/>
          <w:color w:val="2E2E2E"/>
          <w:sz w:val="24"/>
          <w:szCs w:val="24"/>
          <w:lang w:val="en-CA" w:eastAsia="en-CA"/>
        </w:rPr>
        <w:t>Insight Timer</w:t>
      </w:r>
      <w:r w:rsidR="002C5F8F" w:rsidRPr="002D5B3D">
        <w:rPr>
          <w:rFonts w:eastAsia="Times New Roman" w:cstheme="minorHAnsi"/>
          <w:b/>
          <w:bCs/>
          <w:color w:val="2E2E2E"/>
          <w:sz w:val="24"/>
          <w:szCs w:val="24"/>
          <w:lang w:val="en-CA" w:eastAsia="en-CA"/>
        </w:rPr>
        <w:t xml:space="preserve"> (insighttimer.com)</w:t>
      </w:r>
    </w:p>
    <w:p w14:paraId="6336343C" w14:textId="77777777" w:rsidR="003564ED" w:rsidRPr="002D5B3D" w:rsidRDefault="002C5F8F" w:rsidP="003564ED">
      <w:pPr>
        <w:shd w:val="clear" w:color="auto" w:fill="FFFFFF"/>
        <w:textAlignment w:val="baseline"/>
        <w:rPr>
          <w:rFonts w:eastAsia="Times New Roman" w:cstheme="minorHAnsi"/>
          <w:color w:val="2E2E2E"/>
          <w:lang w:val="en-CA" w:eastAsia="en-CA"/>
        </w:rPr>
      </w:pPr>
      <w:r w:rsidRPr="002D5B3D">
        <w:rPr>
          <w:rFonts w:cstheme="minorHAnsi"/>
          <w:color w:val="525252"/>
          <w:shd w:val="clear" w:color="auto" w:fill="FFFFFF"/>
        </w:rPr>
        <w:t>Home to more than 3,000,000 meditators, Insight Timer is rated as the top free meditation app on the Android and iOS stores.</w:t>
      </w:r>
      <w:r w:rsidR="002D5B3D" w:rsidRPr="002D5B3D">
        <w:rPr>
          <w:rFonts w:cstheme="minorHAnsi"/>
          <w:color w:val="525252"/>
          <w:shd w:val="clear" w:color="auto" w:fill="FFFFFF"/>
        </w:rPr>
        <w:t xml:space="preserve"> </w:t>
      </w:r>
      <w:r w:rsidR="003564ED" w:rsidRPr="003564ED">
        <w:rPr>
          <w:rFonts w:eastAsia="Times New Roman" w:cstheme="minorHAnsi"/>
          <w:color w:val="2E2E2E"/>
          <w:lang w:val="en-CA" w:eastAsia="en-CA"/>
        </w:rPr>
        <w:t>The app features more than 4,000 guided meditations from over 1,000 teachers—on topics like self-compassion, nature, and stress—plus talks and podcasts. If you prefer a quieter meditation, you can always set a timer and meditate to intermittent bells or calming ambient noise.</w:t>
      </w:r>
      <w:r w:rsidR="003564ED" w:rsidRPr="002D5B3D">
        <w:rPr>
          <w:rFonts w:eastAsia="Times New Roman" w:cstheme="minorHAnsi"/>
          <w:color w:val="2E2E2E"/>
          <w:lang w:val="en-CA" w:eastAsia="en-CA"/>
        </w:rPr>
        <w:t xml:space="preserve"> Like a “buffet” of guided meditations, not sequences of or programs on topics.</w:t>
      </w:r>
    </w:p>
    <w:p w14:paraId="317EDC4E" w14:textId="77777777" w:rsidR="003564ED" w:rsidRPr="002D5B3D" w:rsidRDefault="003564ED" w:rsidP="003564ED">
      <w:pPr>
        <w:shd w:val="clear" w:color="auto" w:fill="FFFFFF"/>
        <w:textAlignment w:val="baseline"/>
        <w:rPr>
          <w:rFonts w:eastAsia="Times New Roman" w:cstheme="minorHAnsi"/>
          <w:color w:val="2E2E2E"/>
          <w:sz w:val="24"/>
          <w:szCs w:val="24"/>
          <w:lang w:val="en-CA" w:eastAsia="en-CA"/>
        </w:rPr>
      </w:pPr>
    </w:p>
    <w:p w14:paraId="6AD67580" w14:textId="77777777" w:rsidR="003564ED" w:rsidRPr="002D5B3D" w:rsidRDefault="003564ED" w:rsidP="003564ED">
      <w:pPr>
        <w:shd w:val="clear" w:color="auto" w:fill="FFFFFF"/>
        <w:textAlignment w:val="baseline"/>
        <w:rPr>
          <w:rFonts w:eastAsia="Times New Roman" w:cstheme="minorHAnsi"/>
          <w:b/>
          <w:color w:val="2E2E2E"/>
          <w:sz w:val="24"/>
          <w:szCs w:val="24"/>
          <w:lang w:val="en-CA" w:eastAsia="en-CA"/>
        </w:rPr>
      </w:pPr>
      <w:r w:rsidRPr="002D5B3D">
        <w:rPr>
          <w:rFonts w:eastAsia="Times New Roman" w:cstheme="minorHAnsi"/>
          <w:b/>
          <w:color w:val="2E2E2E"/>
          <w:sz w:val="24"/>
          <w:szCs w:val="24"/>
          <w:lang w:val="en-CA" w:eastAsia="en-CA"/>
        </w:rPr>
        <w:t>Aura</w:t>
      </w:r>
      <w:r w:rsidR="002C5F8F" w:rsidRPr="002D5B3D">
        <w:rPr>
          <w:rFonts w:eastAsia="Times New Roman" w:cstheme="minorHAnsi"/>
          <w:b/>
          <w:color w:val="2E2E2E"/>
          <w:sz w:val="24"/>
          <w:szCs w:val="24"/>
          <w:lang w:val="en-CA" w:eastAsia="en-CA"/>
        </w:rPr>
        <w:t xml:space="preserve"> (aurahealth.io)</w:t>
      </w:r>
    </w:p>
    <w:p w14:paraId="40668F2F" w14:textId="77777777" w:rsidR="003564ED" w:rsidRPr="003564ED" w:rsidRDefault="00EC7C3B" w:rsidP="003564ED">
      <w:pPr>
        <w:shd w:val="clear" w:color="auto" w:fill="FFFFFF"/>
        <w:textAlignment w:val="baseline"/>
        <w:rPr>
          <w:rFonts w:eastAsia="Times New Roman" w:cstheme="minorHAnsi"/>
          <w:color w:val="2E2E2E"/>
          <w:lang w:val="en-CA" w:eastAsia="en-CA"/>
        </w:rPr>
      </w:pPr>
      <w:hyperlink r:id="rId8" w:history="1">
        <w:r w:rsidR="003564ED" w:rsidRPr="003564ED">
          <w:rPr>
            <w:rFonts w:eastAsia="Times New Roman" w:cstheme="minorHAnsi"/>
            <w:color w:val="2E2E2E"/>
            <w:bdr w:val="none" w:sz="0" w:space="0" w:color="auto" w:frame="1"/>
            <w:lang w:val="en-CA" w:eastAsia="en-CA"/>
          </w:rPr>
          <w:t>Aura</w:t>
        </w:r>
      </w:hyperlink>
      <w:r w:rsidR="003564ED" w:rsidRPr="002D5B3D">
        <w:rPr>
          <w:rFonts w:eastAsia="Times New Roman" w:cstheme="minorHAnsi"/>
          <w:color w:val="2E2E2E"/>
          <w:lang w:val="en-CA" w:eastAsia="en-CA"/>
        </w:rPr>
        <w:t xml:space="preserve"> </w:t>
      </w:r>
      <w:r w:rsidR="003564ED" w:rsidRPr="003564ED">
        <w:rPr>
          <w:rFonts w:eastAsia="Times New Roman" w:cstheme="minorHAnsi"/>
          <w:color w:val="2E2E2E"/>
          <w:lang w:val="en-CA" w:eastAsia="en-CA"/>
        </w:rPr>
        <w:t xml:space="preserve">is a </w:t>
      </w:r>
      <w:r w:rsidR="003564ED" w:rsidRPr="002D5B3D">
        <w:rPr>
          <w:rFonts w:eastAsia="Times New Roman" w:cstheme="minorHAnsi"/>
          <w:color w:val="2E2E2E"/>
          <w:lang w:val="en-CA" w:eastAsia="en-CA"/>
        </w:rPr>
        <w:t xml:space="preserve">meditation app which provides, every day, </w:t>
      </w:r>
      <w:r w:rsidR="003564ED" w:rsidRPr="003564ED">
        <w:rPr>
          <w:rFonts w:eastAsia="Times New Roman" w:cstheme="minorHAnsi"/>
          <w:color w:val="2E2E2E"/>
          <w:lang w:val="en-CA" w:eastAsia="en-CA"/>
        </w:rPr>
        <w:t>a new, personalized, three-minute meditation. The same meditation never repeats; according to cofounder Daniel Lee, Aura’s teachers are constantly recording new tracks</w:t>
      </w:r>
      <w:r w:rsidR="003564ED" w:rsidRPr="002D5B3D">
        <w:rPr>
          <w:rFonts w:eastAsia="Times New Roman" w:cstheme="minorHAnsi"/>
          <w:color w:val="2E2E2E"/>
          <w:lang w:val="en-CA" w:eastAsia="en-CA"/>
        </w:rPr>
        <w:t xml:space="preserve">. </w:t>
      </w:r>
      <w:r w:rsidR="003564ED" w:rsidRPr="003564ED">
        <w:rPr>
          <w:rFonts w:eastAsia="Times New Roman" w:cstheme="minorHAnsi"/>
          <w:color w:val="2E2E2E"/>
          <w:lang w:val="en-CA" w:eastAsia="en-CA"/>
        </w:rPr>
        <w:t>To personalize the experience, Aura initially asks about your age and how stressed, optimistic, and interested in mindfulness you are. The daily meditation that appears also depends on your mood: If you’re feeling great, Aura might suggest “Your Brilliant Heart;” select stressed, and you might get “You Have the Power.” If you like the day’s meditation, you can save it to your library for later listening.</w:t>
      </w:r>
    </w:p>
    <w:p w14:paraId="398FD644" w14:textId="77777777" w:rsidR="003564ED" w:rsidRPr="003564ED" w:rsidRDefault="003564ED" w:rsidP="003564ED">
      <w:pPr>
        <w:shd w:val="clear" w:color="auto" w:fill="FFFFFF"/>
        <w:textAlignment w:val="baseline"/>
        <w:rPr>
          <w:rFonts w:eastAsia="Times New Roman" w:cstheme="minorHAnsi"/>
          <w:color w:val="2E2E2E"/>
          <w:sz w:val="24"/>
          <w:szCs w:val="24"/>
          <w:lang w:val="en-CA" w:eastAsia="en-CA"/>
        </w:rPr>
      </w:pPr>
    </w:p>
    <w:p w14:paraId="5E1BC086" w14:textId="77777777" w:rsidR="003564ED" w:rsidRPr="002D5B3D" w:rsidRDefault="003564ED" w:rsidP="003564ED">
      <w:pPr>
        <w:shd w:val="clear" w:color="auto" w:fill="FFFFFF"/>
        <w:textAlignment w:val="baseline"/>
        <w:outlineLvl w:val="2"/>
        <w:rPr>
          <w:rFonts w:eastAsia="Times New Roman" w:cstheme="minorHAnsi"/>
          <w:b/>
          <w:bCs/>
          <w:color w:val="2E2E2E"/>
          <w:sz w:val="24"/>
          <w:szCs w:val="24"/>
          <w:lang w:val="en-CA" w:eastAsia="en-CA"/>
        </w:rPr>
      </w:pPr>
      <w:r w:rsidRPr="002D5B3D">
        <w:rPr>
          <w:rFonts w:eastAsia="Times New Roman" w:cstheme="minorHAnsi"/>
          <w:b/>
          <w:bCs/>
          <w:color w:val="2E2E2E"/>
          <w:sz w:val="24"/>
          <w:szCs w:val="24"/>
          <w:lang w:val="en-CA" w:eastAsia="en-CA"/>
        </w:rPr>
        <w:t>Omvana</w:t>
      </w:r>
      <w:r w:rsidR="002C5F8F" w:rsidRPr="002D5B3D">
        <w:rPr>
          <w:rFonts w:eastAsia="Times New Roman" w:cstheme="minorHAnsi"/>
          <w:b/>
          <w:bCs/>
          <w:color w:val="2E2E2E"/>
          <w:sz w:val="24"/>
          <w:szCs w:val="24"/>
          <w:lang w:val="en-CA" w:eastAsia="en-CA"/>
        </w:rPr>
        <w:t xml:space="preserve"> (omvana.com)</w:t>
      </w:r>
    </w:p>
    <w:p w14:paraId="69B5BC01" w14:textId="77777777" w:rsidR="003564ED" w:rsidRPr="003564ED" w:rsidRDefault="002C5F8F" w:rsidP="003564ED">
      <w:pPr>
        <w:shd w:val="clear" w:color="auto" w:fill="FFFFFF"/>
        <w:textAlignment w:val="baseline"/>
        <w:rPr>
          <w:rFonts w:eastAsia="Times New Roman" w:cstheme="minorHAnsi"/>
          <w:color w:val="2E2E2E"/>
          <w:lang w:val="en-CA" w:eastAsia="en-CA"/>
        </w:rPr>
      </w:pPr>
      <w:r w:rsidRPr="002D5B3D">
        <w:rPr>
          <w:rFonts w:cstheme="minorHAnsi"/>
          <w:color w:val="525252"/>
          <w:shd w:val="clear" w:color="auto" w:fill="FFFFFF"/>
        </w:rPr>
        <w:t>Omvana</w:t>
      </w:r>
      <w:r w:rsidR="00F12295" w:rsidRPr="002D5B3D">
        <w:rPr>
          <w:rFonts w:cstheme="minorHAnsi"/>
          <w:color w:val="525252"/>
          <w:shd w:val="clear" w:color="auto" w:fill="FFFFFF"/>
        </w:rPr>
        <w:t xml:space="preserve"> </w:t>
      </w:r>
      <w:r w:rsidR="008C0679">
        <w:rPr>
          <w:rFonts w:cstheme="minorHAnsi"/>
          <w:color w:val="525252"/>
          <w:shd w:val="clear" w:color="auto" w:fill="FFFFFF"/>
        </w:rPr>
        <w:t xml:space="preserve">provides a </w:t>
      </w:r>
      <w:r w:rsidR="003564ED" w:rsidRPr="003564ED">
        <w:rPr>
          <w:rFonts w:eastAsia="Times New Roman" w:cstheme="minorHAnsi"/>
          <w:color w:val="2E2E2E"/>
          <w:lang w:val="en-CA" w:eastAsia="en-CA"/>
        </w:rPr>
        <w:t xml:space="preserve">library </w:t>
      </w:r>
      <w:r w:rsidR="008C0679">
        <w:rPr>
          <w:rFonts w:eastAsia="Times New Roman" w:cstheme="minorHAnsi"/>
          <w:color w:val="2E2E2E"/>
          <w:lang w:val="en-CA" w:eastAsia="en-CA"/>
        </w:rPr>
        <w:t xml:space="preserve">of </w:t>
      </w:r>
      <w:r w:rsidR="003564ED" w:rsidRPr="003564ED">
        <w:rPr>
          <w:rFonts w:eastAsia="Times New Roman" w:cstheme="minorHAnsi"/>
          <w:color w:val="2E2E2E"/>
          <w:lang w:val="en-CA" w:eastAsia="en-CA"/>
        </w:rPr>
        <w:t>thousands of meditations, and about 75 of those are free, from “Laser Focus” to “Cat’s Purr.”</w:t>
      </w:r>
      <w:r w:rsidR="003564ED" w:rsidRPr="002D5B3D">
        <w:rPr>
          <w:rFonts w:eastAsia="Times New Roman" w:cstheme="minorHAnsi"/>
          <w:color w:val="2E2E2E"/>
          <w:lang w:val="en-CA" w:eastAsia="en-CA"/>
        </w:rPr>
        <w:t xml:space="preserve"> A</w:t>
      </w:r>
      <w:r w:rsidR="003564ED" w:rsidRPr="003564ED">
        <w:rPr>
          <w:rFonts w:eastAsia="Times New Roman" w:cstheme="minorHAnsi"/>
          <w:color w:val="2E2E2E"/>
          <w:lang w:val="en-CA" w:eastAsia="en-CA"/>
        </w:rPr>
        <w:t>bout 50,000 people around the world meditate to their popular “6 Phase Meditation” every morning, which is recommended for intermediate practitioners. (Beginners are encouraged to start with an eight-minute “Day 1” session.) The “6 Phase Meditation” guides you through different practices over the course of 20 minutes, including forgiveness, gratitude, and connection.</w:t>
      </w:r>
      <w:r w:rsidR="003564ED" w:rsidRPr="002D5B3D">
        <w:rPr>
          <w:rFonts w:eastAsia="Times New Roman" w:cstheme="minorHAnsi"/>
          <w:color w:val="2E2E2E"/>
          <w:lang w:val="en-CA" w:eastAsia="en-CA"/>
        </w:rPr>
        <w:t xml:space="preserve"> </w:t>
      </w:r>
      <w:r w:rsidR="003564ED" w:rsidRPr="003564ED">
        <w:rPr>
          <w:rFonts w:eastAsia="Times New Roman" w:cstheme="minorHAnsi"/>
          <w:color w:val="2E2E2E"/>
          <w:lang w:val="en-CA" w:eastAsia="en-CA"/>
        </w:rPr>
        <w:t>When you first download Omvana, your library includes about 10 meditations; to add more, it’s necessary to navigate over to the store, and then click on Top Tracks &gt; Free or Categories &gt; All free. Once you find a meditation you like, clicking the “Free” button will add the track to your library.</w:t>
      </w:r>
      <w:r w:rsidR="003564ED" w:rsidRPr="002D5B3D">
        <w:rPr>
          <w:rFonts w:eastAsia="Times New Roman" w:cstheme="minorHAnsi"/>
          <w:color w:val="2E2E2E"/>
          <w:lang w:val="en-CA" w:eastAsia="en-CA"/>
        </w:rPr>
        <w:t xml:space="preserve"> </w:t>
      </w:r>
      <w:r w:rsidR="00486A1C">
        <w:rPr>
          <w:rFonts w:eastAsia="Times New Roman" w:cstheme="minorHAnsi"/>
          <w:color w:val="2E2E2E"/>
          <w:lang w:val="en-CA" w:eastAsia="en-CA"/>
        </w:rPr>
        <w:t>M</w:t>
      </w:r>
      <w:r w:rsidR="003564ED" w:rsidRPr="003564ED">
        <w:rPr>
          <w:rFonts w:eastAsia="Times New Roman" w:cstheme="minorHAnsi"/>
          <w:color w:val="2E2E2E"/>
          <w:lang w:val="en-CA" w:eastAsia="en-CA"/>
        </w:rPr>
        <w:t>uch of its library is off-limits to the free user. But if you’re looking for a solid morning meditation, or you’re overwhelmed by all the choice on Insight Timer, you might enjoy Omvana.</w:t>
      </w:r>
    </w:p>
    <w:p w14:paraId="7BFA5EB5" w14:textId="77777777" w:rsidR="003564ED" w:rsidRPr="002D5B3D" w:rsidRDefault="003564ED" w:rsidP="003564ED">
      <w:pPr>
        <w:shd w:val="clear" w:color="auto" w:fill="FFFFFF"/>
        <w:textAlignment w:val="baseline"/>
        <w:outlineLvl w:val="2"/>
        <w:rPr>
          <w:rFonts w:eastAsia="Times New Roman" w:cstheme="minorHAnsi"/>
          <w:b/>
          <w:bCs/>
          <w:color w:val="2E2E2E"/>
          <w:sz w:val="24"/>
          <w:szCs w:val="24"/>
          <w:lang w:val="en-CA" w:eastAsia="en-CA"/>
        </w:rPr>
      </w:pPr>
    </w:p>
    <w:p w14:paraId="4F10389E" w14:textId="77777777" w:rsidR="006F6B1A" w:rsidRPr="002D5B3D" w:rsidRDefault="00543A20" w:rsidP="003564ED">
      <w:pPr>
        <w:shd w:val="clear" w:color="auto" w:fill="FFFFFF"/>
        <w:textAlignment w:val="baseline"/>
        <w:outlineLvl w:val="2"/>
        <w:rPr>
          <w:rFonts w:eastAsia="Times New Roman" w:cstheme="minorHAnsi"/>
          <w:b/>
          <w:bCs/>
          <w:color w:val="2E2E2E"/>
          <w:sz w:val="24"/>
          <w:szCs w:val="24"/>
          <w:lang w:val="en-CA" w:eastAsia="en-CA"/>
        </w:rPr>
      </w:pPr>
      <w:r w:rsidRPr="002D5B3D">
        <w:rPr>
          <w:rFonts w:eastAsia="Times New Roman" w:cstheme="minorHAnsi"/>
          <w:b/>
          <w:bCs/>
          <w:color w:val="2E2E2E"/>
          <w:sz w:val="24"/>
          <w:szCs w:val="24"/>
          <w:lang w:val="en-CA" w:eastAsia="en-CA"/>
        </w:rPr>
        <w:t xml:space="preserve">Stop, </w:t>
      </w:r>
      <w:r w:rsidR="006F6B1A" w:rsidRPr="002D5B3D">
        <w:rPr>
          <w:rFonts w:eastAsia="Times New Roman" w:cstheme="minorHAnsi"/>
          <w:b/>
          <w:bCs/>
          <w:color w:val="2E2E2E"/>
          <w:sz w:val="24"/>
          <w:szCs w:val="24"/>
          <w:lang w:val="en-CA" w:eastAsia="en-CA"/>
        </w:rPr>
        <w:t>Breathe and Think</w:t>
      </w:r>
      <w:r w:rsidR="002D5B3D" w:rsidRPr="002D5B3D">
        <w:rPr>
          <w:rFonts w:eastAsia="Times New Roman" w:cstheme="minorHAnsi"/>
          <w:b/>
          <w:bCs/>
          <w:color w:val="2E2E2E"/>
          <w:sz w:val="24"/>
          <w:szCs w:val="24"/>
          <w:lang w:val="en-CA" w:eastAsia="en-CA"/>
        </w:rPr>
        <w:t xml:space="preserve"> (stopbreathethink.com)</w:t>
      </w:r>
    </w:p>
    <w:p w14:paraId="3C58F0C5" w14:textId="77777777" w:rsidR="003564ED" w:rsidRPr="003564ED" w:rsidRDefault="00EC7C3B" w:rsidP="00543A20">
      <w:pPr>
        <w:shd w:val="clear" w:color="auto" w:fill="FFFFFF"/>
        <w:textAlignment w:val="baseline"/>
        <w:rPr>
          <w:rFonts w:eastAsia="Times New Roman" w:cstheme="minorHAnsi"/>
          <w:color w:val="2E2E2E"/>
          <w:lang w:val="en-CA" w:eastAsia="en-CA"/>
        </w:rPr>
      </w:pPr>
      <w:hyperlink r:id="rId9" w:history="1">
        <w:r w:rsidR="003564ED" w:rsidRPr="003564ED">
          <w:rPr>
            <w:rFonts w:eastAsia="Times New Roman" w:cstheme="minorHAnsi"/>
            <w:color w:val="2E2E2E"/>
            <w:bdr w:val="none" w:sz="0" w:space="0" w:color="auto" w:frame="1"/>
            <w:lang w:val="en-CA" w:eastAsia="en-CA"/>
          </w:rPr>
          <w:t>Stop, Breathe &amp; Think</w:t>
        </w:r>
      </w:hyperlink>
      <w:r w:rsidR="00543A20" w:rsidRPr="002D5B3D">
        <w:rPr>
          <w:rFonts w:eastAsia="Times New Roman" w:cstheme="minorHAnsi"/>
          <w:color w:val="2E2E2E"/>
          <w:lang w:val="en-CA" w:eastAsia="en-CA"/>
        </w:rPr>
        <w:t xml:space="preserve"> </w:t>
      </w:r>
      <w:r w:rsidR="003564ED" w:rsidRPr="003564ED">
        <w:rPr>
          <w:rFonts w:eastAsia="Times New Roman" w:cstheme="minorHAnsi"/>
          <w:color w:val="2E2E2E"/>
          <w:lang w:val="en-CA" w:eastAsia="en-CA"/>
        </w:rPr>
        <w:t>wants to help you get acquainted with mindfulness first. A section called Learn to Meditate explains what mindfulness is, why it’s beneficial, and what to expect when you press play on your first track. It even covers some of the neuroscience of mindfulness and the physiology of stress, in case you’re still skeptical.</w:t>
      </w:r>
      <w:r w:rsidR="00543A20" w:rsidRPr="002D5B3D">
        <w:rPr>
          <w:rFonts w:eastAsia="Times New Roman" w:cstheme="minorHAnsi"/>
          <w:color w:val="2E2E2E"/>
          <w:lang w:val="en-CA" w:eastAsia="en-CA"/>
        </w:rPr>
        <w:t xml:space="preserve"> </w:t>
      </w:r>
      <w:r w:rsidR="003564ED" w:rsidRPr="003564ED">
        <w:rPr>
          <w:rFonts w:eastAsia="Times New Roman" w:cstheme="minorHAnsi"/>
          <w:color w:val="2E2E2E"/>
          <w:lang w:val="en-CA" w:eastAsia="en-CA"/>
        </w:rPr>
        <w:t xml:space="preserve">Stop, </w:t>
      </w:r>
      <w:r w:rsidR="00543A20" w:rsidRPr="002D5B3D">
        <w:rPr>
          <w:rFonts w:eastAsia="Times New Roman" w:cstheme="minorHAnsi"/>
          <w:color w:val="2E2E2E"/>
          <w:lang w:val="en-CA" w:eastAsia="en-CA"/>
        </w:rPr>
        <w:t>Breathe &amp; Think features nearly</w:t>
      </w:r>
      <w:hyperlink r:id="rId10" w:tgtFrame="_blank" w:history="1">
        <w:r w:rsidR="003564ED" w:rsidRPr="003564ED">
          <w:rPr>
            <w:rFonts w:eastAsia="Times New Roman" w:cstheme="minorHAnsi"/>
            <w:color w:val="2E2E2E"/>
            <w:bdr w:val="none" w:sz="0" w:space="0" w:color="auto" w:frame="1"/>
            <w:lang w:val="en-CA" w:eastAsia="en-CA"/>
          </w:rPr>
          <w:t>30 free sessions</w:t>
        </w:r>
      </w:hyperlink>
      <w:r w:rsidR="003564ED" w:rsidRPr="003564ED">
        <w:rPr>
          <w:rFonts w:eastAsia="Times New Roman" w:cstheme="minorHAnsi"/>
          <w:color w:val="2E2E2E"/>
          <w:lang w:val="en-CA" w:eastAsia="en-CA"/>
        </w:rPr>
        <w:t>, many of which come in different lengt</w:t>
      </w:r>
      <w:r w:rsidR="00543A20" w:rsidRPr="002D5B3D">
        <w:rPr>
          <w:rFonts w:eastAsia="Times New Roman" w:cstheme="minorHAnsi"/>
          <w:color w:val="2E2E2E"/>
          <w:lang w:val="en-CA" w:eastAsia="en-CA"/>
        </w:rPr>
        <w:t xml:space="preserve">hs. </w:t>
      </w:r>
      <w:r w:rsidR="00486A1C">
        <w:rPr>
          <w:rFonts w:eastAsia="Times New Roman" w:cstheme="minorHAnsi"/>
          <w:color w:val="2E2E2E"/>
          <w:lang w:val="en-CA" w:eastAsia="en-CA"/>
        </w:rPr>
        <w:t xml:space="preserve">You can </w:t>
      </w:r>
      <w:r w:rsidR="003564ED" w:rsidRPr="003564ED">
        <w:rPr>
          <w:rFonts w:eastAsia="Times New Roman" w:cstheme="minorHAnsi"/>
          <w:color w:val="2E2E2E"/>
          <w:lang w:val="en-CA" w:eastAsia="en-CA"/>
        </w:rPr>
        <w:t>set a meditation timer and find calm amid the silence or relaxing forest sounds.</w:t>
      </w:r>
      <w:r w:rsidR="00543A20" w:rsidRPr="002D5B3D">
        <w:rPr>
          <w:rFonts w:eastAsia="Times New Roman" w:cstheme="minorHAnsi"/>
          <w:color w:val="2E2E2E"/>
          <w:lang w:val="en-CA" w:eastAsia="en-CA"/>
        </w:rPr>
        <w:t xml:space="preserve"> </w:t>
      </w:r>
      <w:r w:rsidR="003564ED" w:rsidRPr="003564ED">
        <w:rPr>
          <w:rFonts w:eastAsia="Times New Roman" w:cstheme="minorHAnsi"/>
          <w:color w:val="2E2E2E"/>
          <w:lang w:val="en-CA" w:eastAsia="en-CA"/>
        </w:rPr>
        <w:t>A progress page keeps track of how many days you’ve meditated in a row and your emotions, which you can record before and aft</w:t>
      </w:r>
      <w:r w:rsidR="00486A1C">
        <w:rPr>
          <w:rFonts w:eastAsia="Times New Roman" w:cstheme="minorHAnsi"/>
          <w:color w:val="2E2E2E"/>
          <w:lang w:val="en-CA" w:eastAsia="en-CA"/>
        </w:rPr>
        <w:t>er each meditation.</w:t>
      </w:r>
    </w:p>
    <w:p w14:paraId="3B199A92" w14:textId="77777777" w:rsidR="003564ED" w:rsidRPr="002D5B3D" w:rsidRDefault="003564ED" w:rsidP="003564ED">
      <w:pPr>
        <w:shd w:val="clear" w:color="auto" w:fill="FFFFFF"/>
        <w:textAlignment w:val="baseline"/>
        <w:outlineLvl w:val="2"/>
        <w:rPr>
          <w:rFonts w:eastAsia="Times New Roman" w:cstheme="minorHAnsi"/>
          <w:b/>
          <w:bCs/>
          <w:color w:val="2E2E2E"/>
          <w:sz w:val="24"/>
          <w:szCs w:val="24"/>
          <w:lang w:val="en-CA" w:eastAsia="en-CA"/>
        </w:rPr>
      </w:pPr>
    </w:p>
    <w:p w14:paraId="604BA72F" w14:textId="77777777" w:rsidR="00543A20" w:rsidRPr="002D5B3D" w:rsidRDefault="002C5F8F" w:rsidP="003564ED">
      <w:pPr>
        <w:shd w:val="clear" w:color="auto" w:fill="FFFFFF"/>
        <w:textAlignment w:val="baseline"/>
        <w:outlineLvl w:val="2"/>
        <w:rPr>
          <w:rFonts w:eastAsia="Times New Roman" w:cstheme="minorHAnsi"/>
          <w:b/>
          <w:bCs/>
          <w:color w:val="2E2E2E"/>
          <w:sz w:val="24"/>
          <w:szCs w:val="24"/>
          <w:lang w:val="en-CA" w:eastAsia="en-CA"/>
        </w:rPr>
      </w:pPr>
      <w:r w:rsidRPr="002D5B3D">
        <w:rPr>
          <w:rFonts w:eastAsia="Times New Roman" w:cstheme="minorHAnsi"/>
          <w:b/>
          <w:bCs/>
          <w:color w:val="2E2E2E"/>
          <w:sz w:val="24"/>
          <w:szCs w:val="24"/>
          <w:lang w:val="en-CA" w:eastAsia="en-CA"/>
        </w:rPr>
        <w:t>Calm (calm.com)</w:t>
      </w:r>
    </w:p>
    <w:p w14:paraId="51598F3D" w14:textId="77777777" w:rsidR="00543A20" w:rsidRDefault="00543A20" w:rsidP="008C0679">
      <w:pPr>
        <w:shd w:val="clear" w:color="auto" w:fill="FFFFFF"/>
        <w:textAlignment w:val="baseline"/>
        <w:rPr>
          <w:rFonts w:eastAsia="Times New Roman" w:cstheme="minorHAnsi"/>
          <w:color w:val="2E2E2E"/>
          <w:lang w:val="en-CA" w:eastAsia="en-CA"/>
        </w:rPr>
      </w:pPr>
      <w:r w:rsidRPr="003564ED">
        <w:rPr>
          <w:rFonts w:eastAsia="Times New Roman" w:cstheme="minorHAnsi"/>
          <w:color w:val="2E2E2E"/>
          <w:lang w:val="en-CA" w:eastAsia="en-CA"/>
        </w:rPr>
        <w:t xml:space="preserve">The relaxation </w:t>
      </w:r>
      <w:r w:rsidR="008C0679">
        <w:rPr>
          <w:rFonts w:eastAsia="Times New Roman" w:cstheme="minorHAnsi"/>
          <w:color w:val="2E2E2E"/>
          <w:lang w:val="en-CA" w:eastAsia="en-CA"/>
        </w:rPr>
        <w:t xml:space="preserve">can start with a few free meditations which is a </w:t>
      </w:r>
      <w:r w:rsidRPr="003564ED">
        <w:rPr>
          <w:rFonts w:eastAsia="Times New Roman" w:cstheme="minorHAnsi"/>
          <w:color w:val="2E2E2E"/>
          <w:lang w:val="en-CA" w:eastAsia="en-CA"/>
        </w:rPr>
        <w:t>smaller selection than several of the apps above—16 in total, some of which come in different lengths, from 3-30 minutes. You can start off with 7 Days of Calm, or try their sessions on Loving-Kindness, Forgiveness, or the Body Scan. Plus, like many other apps, you can set a timer for silent meditation or meditate to intermittent bells. For nighttime relaxation, Calm features four free “</w:t>
      </w:r>
      <w:hyperlink r:id="rId11" w:tgtFrame="_blank" w:history="1">
        <w:r w:rsidRPr="003564ED">
          <w:rPr>
            <w:rFonts w:eastAsia="Times New Roman" w:cstheme="minorHAnsi"/>
            <w:color w:val="2E2E2E"/>
            <w:bdr w:val="none" w:sz="0" w:space="0" w:color="auto" w:frame="1"/>
            <w:lang w:val="en-CA" w:eastAsia="en-CA"/>
          </w:rPr>
          <w:t>sleep stories</w:t>
        </w:r>
      </w:hyperlink>
      <w:r w:rsidRPr="003564ED">
        <w:rPr>
          <w:rFonts w:eastAsia="Times New Roman" w:cstheme="minorHAnsi"/>
          <w:color w:val="2E2E2E"/>
          <w:lang w:val="en-CA" w:eastAsia="en-CA"/>
        </w:rPr>
        <w:t>”: bedtime stories for adults on everything from science fiction to scenic landscapes to help you transition into slumber.</w:t>
      </w:r>
      <w:r w:rsidR="008C0679">
        <w:rPr>
          <w:rFonts w:eastAsia="Times New Roman" w:cstheme="minorHAnsi"/>
          <w:color w:val="2E2E2E"/>
          <w:lang w:val="en-CA" w:eastAsia="en-CA"/>
        </w:rPr>
        <w:t xml:space="preserve"> There are tons of great mediations and programs once you subscribe plus a great Facebook group. </w:t>
      </w:r>
      <w:r w:rsidRPr="003564ED">
        <w:rPr>
          <w:rFonts w:eastAsia="Times New Roman" w:cstheme="minorHAnsi"/>
          <w:color w:val="2E2E2E"/>
          <w:lang w:val="en-CA" w:eastAsia="en-CA"/>
        </w:rPr>
        <w:t>Calm’s subscription costs $4.99 per month when you buy a year—one of the cheapest out there if you</w:t>
      </w:r>
      <w:r w:rsidR="008C0679">
        <w:rPr>
          <w:rFonts w:eastAsia="Times New Roman" w:cstheme="minorHAnsi"/>
          <w:color w:val="2E2E2E"/>
          <w:lang w:val="en-CA" w:eastAsia="en-CA"/>
        </w:rPr>
        <w:t xml:space="preserve"> decide to make the investment.</w:t>
      </w:r>
    </w:p>
    <w:p w14:paraId="73D8F6D7" w14:textId="77777777" w:rsidR="008C0679" w:rsidRPr="003564ED" w:rsidRDefault="008C0679" w:rsidP="008C0679">
      <w:pPr>
        <w:shd w:val="clear" w:color="auto" w:fill="FFFFFF"/>
        <w:textAlignment w:val="baseline"/>
        <w:rPr>
          <w:rFonts w:eastAsia="Times New Roman" w:cstheme="minorHAnsi"/>
          <w:color w:val="2E2E2E"/>
          <w:lang w:val="en-CA" w:eastAsia="en-CA"/>
        </w:rPr>
      </w:pPr>
    </w:p>
    <w:p w14:paraId="65829495" w14:textId="77777777" w:rsidR="00543A20" w:rsidRDefault="002D5B3D" w:rsidP="003564ED">
      <w:pPr>
        <w:shd w:val="clear" w:color="auto" w:fill="FFFFFF"/>
        <w:textAlignment w:val="baseline"/>
        <w:outlineLvl w:val="2"/>
        <w:rPr>
          <w:rFonts w:eastAsia="Times New Roman" w:cstheme="minorHAnsi"/>
          <w:b/>
          <w:bCs/>
          <w:color w:val="2E2E2E"/>
          <w:sz w:val="24"/>
          <w:szCs w:val="24"/>
          <w:lang w:val="en-CA" w:eastAsia="en-CA"/>
        </w:rPr>
      </w:pPr>
      <w:r w:rsidRPr="002D5B3D">
        <w:rPr>
          <w:rFonts w:eastAsia="Times New Roman" w:cstheme="minorHAnsi"/>
          <w:b/>
          <w:bCs/>
          <w:color w:val="2E2E2E"/>
          <w:sz w:val="24"/>
          <w:szCs w:val="24"/>
          <w:lang w:val="en-CA" w:eastAsia="en-CA"/>
        </w:rPr>
        <w:t>Headspace (headspace.com)</w:t>
      </w:r>
    </w:p>
    <w:p w14:paraId="5D8B0958" w14:textId="77777777" w:rsidR="002D5B3D" w:rsidRPr="008C0679" w:rsidRDefault="008C0679" w:rsidP="008C0679">
      <w:pPr>
        <w:shd w:val="clear" w:color="auto" w:fill="FFFFFF"/>
        <w:textAlignment w:val="baseline"/>
        <w:outlineLvl w:val="2"/>
        <w:rPr>
          <w:rFonts w:eastAsia="Times New Roman" w:cstheme="minorHAnsi"/>
          <w:bCs/>
          <w:color w:val="2E2E2E"/>
          <w:lang w:val="en-CA" w:eastAsia="en-CA"/>
        </w:rPr>
      </w:pPr>
      <w:r w:rsidRPr="008C0679">
        <w:rPr>
          <w:rFonts w:eastAsia="Times New Roman" w:cstheme="minorHAnsi"/>
          <w:bCs/>
          <w:color w:val="2E2E2E"/>
          <w:lang w:val="en-CA" w:eastAsia="en-CA"/>
        </w:rPr>
        <w:t>Meditation has been shown to help people stress less, focus more and even sleep better. Headspace is meditation made simple. They teach you the life changing skills of meditation and mindfulness in just a few minutes a day.</w:t>
      </w:r>
    </w:p>
    <w:sectPr w:rsidR="002D5B3D" w:rsidRPr="008C0679" w:rsidSect="00486A1C">
      <w:pgSz w:w="12240" w:h="15840"/>
      <w:pgMar w:top="1021" w:right="851"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ED"/>
    <w:rsid w:val="002C5F8F"/>
    <w:rsid w:val="002D5B3D"/>
    <w:rsid w:val="003564ED"/>
    <w:rsid w:val="00486A1C"/>
    <w:rsid w:val="00543A20"/>
    <w:rsid w:val="00645252"/>
    <w:rsid w:val="006D3D74"/>
    <w:rsid w:val="006F6B1A"/>
    <w:rsid w:val="008C0679"/>
    <w:rsid w:val="00A9204E"/>
    <w:rsid w:val="00EC7C3B"/>
    <w:rsid w:val="00F1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AE7B"/>
  <w15:chartTrackingRefBased/>
  <w15:docId w15:val="{FF3602E0-13BB-4EB1-8E37-CCDA91F8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73790">
      <w:bodyDiv w:val="1"/>
      <w:marLeft w:val="0"/>
      <w:marRight w:val="0"/>
      <w:marTop w:val="0"/>
      <w:marBottom w:val="0"/>
      <w:divBdr>
        <w:top w:val="none" w:sz="0" w:space="0" w:color="auto"/>
        <w:left w:val="none" w:sz="0" w:space="0" w:color="auto"/>
        <w:bottom w:val="none" w:sz="0" w:space="0" w:color="auto"/>
        <w:right w:val="none" w:sz="0" w:space="0" w:color="auto"/>
      </w:divBdr>
      <w:divsChild>
        <w:div w:id="1055274340">
          <w:blockQuote w:val="1"/>
          <w:marLeft w:val="0"/>
          <w:marRight w:val="0"/>
          <w:marTop w:val="240"/>
          <w:marBottom w:val="240"/>
          <w:divBdr>
            <w:top w:val="none" w:sz="0" w:space="21" w:color="7DB9D2"/>
            <w:left w:val="none" w:sz="0" w:space="0" w:color="auto"/>
            <w:bottom w:val="none" w:sz="0" w:space="21" w:color="auto"/>
            <w:right w:val="none" w:sz="0" w:space="31" w:color="auto"/>
          </w:divBdr>
        </w:div>
        <w:div w:id="1352998303">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ahealth.i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m.com/sleep" TargetMode="External"/><Relationship Id="rId5" Type="http://schemas.openxmlformats.org/officeDocument/2006/relationships/styles" Target="styles.xml"/><Relationship Id="rId10" Type="http://schemas.openxmlformats.org/officeDocument/2006/relationships/hyperlink" Target="https://app.stopbreathethink.org/" TargetMode="External"/><Relationship Id="rId4" Type="http://schemas.openxmlformats.org/officeDocument/2006/relationships/numbering" Target="numbering.xml"/><Relationship Id="rId9" Type="http://schemas.openxmlformats.org/officeDocument/2006/relationships/hyperlink" Target="http://www.stopbreathethin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2</cp:revision>
  <dcterms:created xsi:type="dcterms:W3CDTF">2021-09-18T12:31:00Z</dcterms:created>
  <dcterms:modified xsi:type="dcterms:W3CDTF">2021-09-18T12:31:00Z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